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C2" w:rsidRPr="009928BE" w:rsidRDefault="00883CC2" w:rsidP="00883C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1E1F34">
        <w:rPr>
          <w:sz w:val="24"/>
          <w:szCs w:val="24"/>
        </w:rPr>
        <w:t>ЗАТВЕРДЖУЮ</w:t>
      </w:r>
    </w:p>
    <w:p w:rsidR="00883CC2" w:rsidRPr="001E1F34" w:rsidRDefault="00883CC2" w:rsidP="00883CC2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  Г</w:t>
      </w:r>
      <w:r w:rsidRPr="001E1F34">
        <w:rPr>
          <w:sz w:val="24"/>
          <w:szCs w:val="24"/>
        </w:rPr>
        <w:t>олов</w:t>
      </w:r>
      <w:r>
        <w:rPr>
          <w:sz w:val="24"/>
          <w:szCs w:val="24"/>
        </w:rPr>
        <w:t>а</w:t>
      </w:r>
      <w:r w:rsidRPr="001E1F34">
        <w:rPr>
          <w:sz w:val="24"/>
          <w:szCs w:val="24"/>
        </w:rPr>
        <w:t xml:space="preserve"> атестаційної комісії  </w:t>
      </w:r>
      <w:r>
        <w:rPr>
          <w:sz w:val="24"/>
          <w:szCs w:val="24"/>
        </w:rPr>
        <w:t>ЗДО №28</w:t>
      </w:r>
    </w:p>
    <w:p w:rsidR="00883CC2" w:rsidRPr="001E1F34" w:rsidRDefault="00883CC2" w:rsidP="00883CC2">
      <w:pPr>
        <w:jc w:val="center"/>
        <w:rPr>
          <w:b/>
          <w:sz w:val="24"/>
          <w:szCs w:val="24"/>
        </w:rPr>
      </w:pPr>
      <w:r w:rsidRPr="001E1F3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1E1F34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 Світлана ОБЛЯДРУК</w:t>
      </w:r>
    </w:p>
    <w:p w:rsidR="00883CC2" w:rsidRPr="001E1F34" w:rsidRDefault="00883CC2" w:rsidP="00883CC2">
      <w:pPr>
        <w:jc w:val="center"/>
        <w:rPr>
          <w:b/>
        </w:rPr>
      </w:pPr>
    </w:p>
    <w:p w:rsidR="00883CC2" w:rsidRDefault="00883CC2" w:rsidP="00883CC2">
      <w:pPr>
        <w:jc w:val="center"/>
        <w:rPr>
          <w:b/>
        </w:rPr>
      </w:pPr>
      <w:r>
        <w:rPr>
          <w:b/>
        </w:rPr>
        <w:t>ГРАФІК</w:t>
      </w:r>
    </w:p>
    <w:p w:rsidR="00883CC2" w:rsidRDefault="00883CC2" w:rsidP="00883CC2">
      <w:pPr>
        <w:jc w:val="center"/>
        <w:rPr>
          <w:b/>
        </w:rPr>
      </w:pPr>
      <w:r>
        <w:rPr>
          <w:b/>
        </w:rPr>
        <w:t>ПРОВЕДЕННЯ ЗАСІДАНЬ АТЕСТАЦІЙНОЇ КОМІСІЇ ХЗДО №28 «ПРОЛІСОК»</w:t>
      </w:r>
    </w:p>
    <w:p w:rsidR="00883CC2" w:rsidRDefault="00883CC2" w:rsidP="00883CC2">
      <w:pPr>
        <w:jc w:val="center"/>
        <w:rPr>
          <w:b/>
        </w:rPr>
      </w:pPr>
      <w:r>
        <w:rPr>
          <w:b/>
        </w:rPr>
        <w:t xml:space="preserve">на 2023 - 2024 </w:t>
      </w:r>
      <w:proofErr w:type="spellStart"/>
      <w:r>
        <w:rPr>
          <w:b/>
        </w:rPr>
        <w:t>н.р</w:t>
      </w:r>
      <w:proofErr w:type="spellEnd"/>
      <w:r>
        <w:rPr>
          <w:b/>
        </w:rPr>
        <w:t>.</w:t>
      </w:r>
    </w:p>
    <w:p w:rsidR="00883CC2" w:rsidRDefault="00883CC2" w:rsidP="00883CC2">
      <w:pPr>
        <w:jc w:val="center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Look w:val="0000"/>
      </w:tblPr>
      <w:tblGrid>
        <w:gridCol w:w="464"/>
        <w:gridCol w:w="7742"/>
        <w:gridCol w:w="1390"/>
      </w:tblGrid>
      <w:tr w:rsidR="00883CC2" w:rsidTr="001A0283">
        <w:trPr>
          <w:trHeight w:val="35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CC2" w:rsidRDefault="00883CC2" w:rsidP="001A0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засідання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CC2" w:rsidRDefault="00883CC2" w:rsidP="001A0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Зміст роботи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C2" w:rsidRDefault="00883CC2" w:rsidP="001A0283">
            <w:pPr>
              <w:jc w:val="center"/>
            </w:pPr>
            <w:r>
              <w:rPr>
                <w:sz w:val="20"/>
                <w:szCs w:val="20"/>
              </w:rPr>
              <w:t>Термін виконання</w:t>
            </w:r>
          </w:p>
        </w:tc>
      </w:tr>
      <w:tr w:rsidR="00883CC2" w:rsidTr="001A028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C2" w:rsidRPr="00A13AD0" w:rsidRDefault="00883CC2" w:rsidP="001A028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C2" w:rsidRDefault="00883CC2" w:rsidP="001A0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Засідання атестаційної комісії:</w:t>
            </w:r>
          </w:p>
          <w:p w:rsidR="00883CC2" w:rsidRPr="00502228" w:rsidRDefault="00883CC2" w:rsidP="001A028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02228">
              <w:rPr>
                <w:sz w:val="24"/>
                <w:szCs w:val="24"/>
              </w:rPr>
              <w:t xml:space="preserve">Складання та затвердження списків педагогічних  працівників, які підлягають атестації у 2024 році. </w:t>
            </w:r>
          </w:p>
          <w:p w:rsidR="00883CC2" w:rsidRPr="00502228" w:rsidRDefault="00883CC2" w:rsidP="001A028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02228">
              <w:rPr>
                <w:sz w:val="24"/>
                <w:szCs w:val="24"/>
              </w:rPr>
              <w:t xml:space="preserve">Затвердити строки проведення атестації педагогічних працівників що атестуються </w:t>
            </w:r>
            <w:proofErr w:type="spellStart"/>
            <w:r w:rsidRPr="00502228">
              <w:rPr>
                <w:sz w:val="24"/>
                <w:szCs w:val="24"/>
              </w:rPr>
              <w:t>чергово</w:t>
            </w:r>
            <w:proofErr w:type="spellEnd"/>
            <w:r w:rsidRPr="00502228">
              <w:rPr>
                <w:sz w:val="24"/>
                <w:szCs w:val="24"/>
              </w:rPr>
              <w:t>, графік проведення засідань атестаційної комісії та строки подачі документів на чергову атестацію.</w:t>
            </w:r>
          </w:p>
          <w:p w:rsidR="00883CC2" w:rsidRPr="00502228" w:rsidRDefault="00883CC2" w:rsidP="001A028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02228">
              <w:rPr>
                <w:sz w:val="24"/>
                <w:szCs w:val="24"/>
              </w:rPr>
              <w:t>Про перенесення строку чергової атестації.</w:t>
            </w:r>
          </w:p>
          <w:p w:rsidR="00883CC2" w:rsidRPr="00B354E6" w:rsidRDefault="00883CC2" w:rsidP="001A0283">
            <w:pPr>
              <w:ind w:left="540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C2" w:rsidRDefault="00883CC2" w:rsidP="001A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10.10.</w:t>
            </w:r>
          </w:p>
          <w:p w:rsidR="00883CC2" w:rsidRDefault="00883CC2" w:rsidP="001A0283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</w:tr>
      <w:tr w:rsidR="00883CC2" w:rsidTr="001A028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C2" w:rsidRPr="00A13AD0" w:rsidRDefault="00883CC2" w:rsidP="001A028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C2" w:rsidRPr="00A50C9F" w:rsidRDefault="00883CC2" w:rsidP="001A028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Розгляд документів педагогічних працівників, які атестуються, (за потреби перевірити їх достовірність). Встановити дотримання вимог пунктів 8,9 розділу І Положення про атестацію педагогічних працівників (затвердженого наказом МОН України від 09.09.2022р. № 805) та оцінка професійної компетентності педагогічного працівника з урахуванням його посадових обов’язків і вимог професійного стандарту (за наявності)</w:t>
            </w:r>
          </w:p>
          <w:p w:rsidR="00883CC2" w:rsidRDefault="00883CC2" w:rsidP="001A028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67C91">
              <w:rPr>
                <w:sz w:val="24"/>
                <w:szCs w:val="24"/>
              </w:rPr>
              <w:t>Розподіл обов’язків між членами атестаційної комісії</w:t>
            </w:r>
            <w:r>
              <w:rPr>
                <w:sz w:val="24"/>
                <w:szCs w:val="24"/>
              </w:rPr>
              <w:t xml:space="preserve"> про вивчення практичного досвіду роботи педагогів, що атестуються для належного оцінювання їх професійних </w:t>
            </w:r>
            <w:proofErr w:type="spellStart"/>
            <w:r>
              <w:rPr>
                <w:sz w:val="24"/>
                <w:szCs w:val="24"/>
              </w:rPr>
              <w:t>компетентностей</w:t>
            </w:r>
            <w:proofErr w:type="spellEnd"/>
            <w:r>
              <w:rPr>
                <w:sz w:val="24"/>
                <w:szCs w:val="24"/>
              </w:rPr>
              <w:t>. Затвердити графік заходів з його проведення.</w:t>
            </w:r>
          </w:p>
          <w:p w:rsidR="00883CC2" w:rsidRDefault="00883CC2" w:rsidP="001A02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C2" w:rsidRDefault="00883CC2" w:rsidP="001A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26.10.2023</w:t>
            </w:r>
          </w:p>
        </w:tc>
      </w:tr>
      <w:tr w:rsidR="00883CC2" w:rsidTr="001A028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C2" w:rsidRPr="00A13AD0" w:rsidRDefault="00883CC2" w:rsidP="001A028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C2" w:rsidRDefault="00883CC2" w:rsidP="001A0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Засідання атестаційної комісії </w:t>
            </w:r>
            <w:r w:rsidRPr="00B67F71">
              <w:rPr>
                <w:b/>
                <w:sz w:val="24"/>
                <w:szCs w:val="24"/>
              </w:rPr>
              <w:t>(за потреби):</w:t>
            </w:r>
          </w:p>
          <w:p w:rsidR="00883CC2" w:rsidRDefault="00883CC2" w:rsidP="001A028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Розгляд поданих заяв на позачергову атестацію педагогічними працівниками та затвердження списку педагогічних працівників, які підлягають позачерговій атестації у 2024 році.</w:t>
            </w:r>
          </w:p>
          <w:p w:rsidR="00883CC2" w:rsidRDefault="00883CC2" w:rsidP="001A028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Визначити строки проведення їх атестації, подання ними документів та у разі потреби внести зміни до графіка проведення засідань атестаційної комісії.</w:t>
            </w:r>
          </w:p>
          <w:p w:rsidR="00883CC2" w:rsidRPr="00977BAE" w:rsidRDefault="00883CC2" w:rsidP="001A0283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C2" w:rsidRDefault="00883CC2" w:rsidP="001A0283"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.12.2023</w:t>
            </w:r>
          </w:p>
        </w:tc>
      </w:tr>
      <w:tr w:rsidR="00883CC2" w:rsidTr="001A028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C2" w:rsidRPr="00A13AD0" w:rsidRDefault="00883CC2" w:rsidP="001A028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C2" w:rsidRDefault="00883CC2" w:rsidP="001A0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Засідання атестаційної комісії </w:t>
            </w:r>
            <w:r w:rsidRPr="00B67F71">
              <w:rPr>
                <w:b/>
                <w:sz w:val="24"/>
                <w:szCs w:val="24"/>
              </w:rPr>
              <w:t>(за потреби):</w:t>
            </w:r>
          </w:p>
          <w:p w:rsidR="00883CC2" w:rsidRPr="005F18B5" w:rsidRDefault="00883CC2" w:rsidP="001A0283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F18B5">
              <w:rPr>
                <w:sz w:val="24"/>
                <w:szCs w:val="24"/>
              </w:rPr>
              <w:t>Розгляд документів педагогічних працівників, які атестуються</w:t>
            </w:r>
            <w:r>
              <w:rPr>
                <w:sz w:val="24"/>
                <w:szCs w:val="24"/>
              </w:rPr>
              <w:t xml:space="preserve"> позачергово</w:t>
            </w:r>
            <w:r w:rsidRPr="005F18B5">
              <w:rPr>
                <w:sz w:val="24"/>
                <w:szCs w:val="24"/>
              </w:rPr>
              <w:t>, (за потреби перевірити їх достовірність). Встановити дотримання вимог пунктів 8,9 розділу І Положення про атестацію педагогічних працівників (затвердженого наказом МОН України від 09.09.2022р. № 805) та оцінка професійної компетентності педагогічного працівника з урахуванням його посадових обов’язків і вимог професійного стандарту (за наявності)</w:t>
            </w:r>
          </w:p>
          <w:p w:rsidR="00883CC2" w:rsidRDefault="00883CC2" w:rsidP="001A0283">
            <w:pPr>
              <w:ind w:left="708"/>
              <w:rPr>
                <w:sz w:val="24"/>
                <w:szCs w:val="24"/>
              </w:rPr>
            </w:pPr>
            <w:r w:rsidRPr="005F18B5">
              <w:rPr>
                <w:sz w:val="24"/>
                <w:szCs w:val="24"/>
              </w:rPr>
              <w:lastRenderedPageBreak/>
              <w:t>2.</w:t>
            </w:r>
            <w:r w:rsidRPr="005F18B5">
              <w:rPr>
                <w:sz w:val="24"/>
                <w:szCs w:val="24"/>
              </w:rPr>
              <w:tab/>
              <w:t>Розподіл обов’язків між членами атестаційної комісії про вивчення практичного досвіду роботи педагогів що атестуються</w:t>
            </w:r>
            <w:r>
              <w:rPr>
                <w:sz w:val="24"/>
                <w:szCs w:val="24"/>
              </w:rPr>
              <w:t xml:space="preserve"> позачергово</w:t>
            </w:r>
            <w:r w:rsidRPr="005F18B5">
              <w:rPr>
                <w:sz w:val="24"/>
                <w:szCs w:val="24"/>
              </w:rPr>
              <w:t xml:space="preserve"> для належного оцінювання їх професійних </w:t>
            </w:r>
            <w:proofErr w:type="spellStart"/>
            <w:r w:rsidRPr="005F18B5">
              <w:rPr>
                <w:sz w:val="24"/>
                <w:szCs w:val="24"/>
              </w:rPr>
              <w:t>компетентностей</w:t>
            </w:r>
            <w:proofErr w:type="spellEnd"/>
            <w:r w:rsidRPr="005F18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Затвердити графік заходів з його проведення.</w:t>
            </w:r>
          </w:p>
          <w:p w:rsidR="00883CC2" w:rsidRDefault="00883CC2" w:rsidP="001A0283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C2" w:rsidRDefault="00883CC2" w:rsidP="001A0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06.01.2024</w:t>
            </w:r>
          </w:p>
        </w:tc>
      </w:tr>
      <w:tr w:rsidR="00883CC2" w:rsidTr="001A028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C2" w:rsidRPr="00A13AD0" w:rsidRDefault="00883CC2" w:rsidP="001A028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C2" w:rsidRDefault="00883CC2" w:rsidP="001A0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Засідання атестаційної комісії: </w:t>
            </w:r>
          </w:p>
          <w:p w:rsidR="00883CC2" w:rsidRPr="000E1302" w:rsidRDefault="00883CC2" w:rsidP="001A028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E1302">
              <w:rPr>
                <w:sz w:val="24"/>
                <w:szCs w:val="24"/>
              </w:rPr>
              <w:t xml:space="preserve">Про підсумки вивчення  і узагальнення педагогічної діяльності педагогів, що атестуються. </w:t>
            </w:r>
          </w:p>
          <w:p w:rsidR="00883CC2" w:rsidRPr="000E1302" w:rsidRDefault="00883CC2" w:rsidP="001A028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E1302">
              <w:rPr>
                <w:sz w:val="24"/>
                <w:szCs w:val="24"/>
              </w:rPr>
              <w:t>Оформлення атестаційних листів.</w:t>
            </w:r>
          </w:p>
          <w:p w:rsidR="00883CC2" w:rsidRPr="001E1F34" w:rsidRDefault="00883CC2" w:rsidP="001A0283">
            <w:pPr>
              <w:ind w:left="900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C2" w:rsidRDefault="00883CC2" w:rsidP="001A0283">
            <w:pPr>
              <w:jc w:val="center"/>
            </w:pPr>
            <w:r>
              <w:rPr>
                <w:sz w:val="24"/>
                <w:szCs w:val="24"/>
              </w:rPr>
              <w:t xml:space="preserve"> 29.02. 2024</w:t>
            </w:r>
          </w:p>
        </w:tc>
      </w:tr>
      <w:tr w:rsidR="00883CC2" w:rsidTr="001A028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C2" w:rsidRPr="00A13AD0" w:rsidRDefault="00883CC2" w:rsidP="001A028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CC2" w:rsidRDefault="00883CC2" w:rsidP="001A0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Засідання атестаційної комісії:</w:t>
            </w:r>
          </w:p>
          <w:p w:rsidR="00883CC2" w:rsidRDefault="00883CC2" w:rsidP="001A028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Винесення рішення про результати атестації педагогічних працівників.</w:t>
            </w:r>
          </w:p>
          <w:p w:rsidR="00883CC2" w:rsidRDefault="00883CC2" w:rsidP="001A028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Ухвалення рішення </w:t>
            </w:r>
            <w:bookmarkStart w:id="0" w:name="_Hlk75360001"/>
            <w:r>
              <w:rPr>
                <w:sz w:val="24"/>
                <w:szCs w:val="24"/>
              </w:rPr>
              <w:t>про відповідність (невідповідність) педагогічних працівників займаним посадам; присвоєння (підтвердження) кваліфікаційних категорій і педагогічних звань або про відмову в такому присвоєнні (підтвердженні).</w:t>
            </w:r>
          </w:p>
          <w:bookmarkEnd w:id="0"/>
          <w:p w:rsidR="00883CC2" w:rsidRDefault="00883CC2" w:rsidP="001A0283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C2" w:rsidRDefault="00883CC2" w:rsidP="001A0283">
            <w:pPr>
              <w:jc w:val="center"/>
            </w:pPr>
            <w:r>
              <w:rPr>
                <w:sz w:val="24"/>
                <w:szCs w:val="24"/>
              </w:rPr>
              <w:t>19.03.2024р.</w:t>
            </w:r>
          </w:p>
        </w:tc>
      </w:tr>
    </w:tbl>
    <w:p w:rsidR="00883CC2" w:rsidRDefault="00883CC2" w:rsidP="00883CC2"/>
    <w:p w:rsidR="00883CC2" w:rsidRDefault="00883CC2" w:rsidP="00883CC2"/>
    <w:p w:rsidR="00883CC2" w:rsidRDefault="00883CC2" w:rsidP="00883CC2"/>
    <w:p w:rsidR="00E6408A" w:rsidRDefault="00E6408A"/>
    <w:sectPr w:rsidR="00E6408A" w:rsidSect="001A76D1">
      <w:pgSz w:w="11906" w:h="16838"/>
      <w:pgMar w:top="1134" w:right="567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</w:abstractNum>
  <w:abstractNum w:abstractNumId="3">
    <w:nsid w:val="4FF76D5D"/>
    <w:multiLevelType w:val="hybridMultilevel"/>
    <w:tmpl w:val="9EB890E2"/>
    <w:lvl w:ilvl="0" w:tplc="00000001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025059"/>
    <w:multiLevelType w:val="hybridMultilevel"/>
    <w:tmpl w:val="7D303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951E26"/>
    <w:multiLevelType w:val="hybridMultilevel"/>
    <w:tmpl w:val="61D0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83CC2"/>
    <w:rsid w:val="00883CC2"/>
    <w:rsid w:val="009046F6"/>
    <w:rsid w:val="00C35083"/>
    <w:rsid w:val="00E6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2024-03-20T09:07:00Z</dcterms:created>
  <dcterms:modified xsi:type="dcterms:W3CDTF">2024-03-20T09:09:00Z</dcterms:modified>
</cp:coreProperties>
</file>